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98692" w14:textId="77777777" w:rsidR="007A144A" w:rsidRPr="007A144A" w:rsidRDefault="007A144A" w:rsidP="007A144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1A1A1A"/>
        </w:rPr>
      </w:pPr>
      <w:r w:rsidRPr="007A144A">
        <w:rPr>
          <w:rFonts w:ascii="Arial" w:hAnsi="Arial" w:cs="Arial"/>
          <w:b/>
          <w:bCs/>
          <w:color w:val="1A1A1A"/>
        </w:rPr>
        <w:t>PERRY JAMESON</w:t>
      </w:r>
    </w:p>
    <w:p w14:paraId="4EEC443D" w14:textId="77777777" w:rsidR="007A144A" w:rsidRPr="007A144A" w:rsidRDefault="007A144A" w:rsidP="007A144A">
      <w:pPr>
        <w:widowControl w:val="0"/>
        <w:autoSpaceDE w:val="0"/>
        <w:autoSpaceDN w:val="0"/>
        <w:adjustRightInd w:val="0"/>
        <w:ind w:left="5040"/>
        <w:rPr>
          <w:rFonts w:ascii="Arial" w:hAnsi="Arial" w:cs="Arial"/>
          <w:color w:val="1A1A1A"/>
        </w:rPr>
      </w:pPr>
      <w:r w:rsidRPr="007A144A">
        <w:rPr>
          <w:rFonts w:ascii="Arial" w:hAnsi="Arial" w:cs="Arial"/>
          <w:color w:val="1A1A1A"/>
        </w:rPr>
        <w:t xml:space="preserve">   </w:t>
      </w:r>
      <w:r>
        <w:rPr>
          <w:rFonts w:ascii="Arial" w:hAnsi="Arial" w:cs="Arial"/>
          <w:color w:val="1A1A1A"/>
        </w:rPr>
        <w:tab/>
        <w:t xml:space="preserve">     </w:t>
      </w:r>
      <w:r w:rsidRPr="007A144A">
        <w:rPr>
          <w:rFonts w:ascii="Arial" w:hAnsi="Arial" w:cs="Arial"/>
          <w:color w:val="1A1A1A"/>
        </w:rPr>
        <w:t>1515 Stanley Drive #62</w:t>
      </w:r>
    </w:p>
    <w:p w14:paraId="5902B0A6" w14:textId="77777777" w:rsidR="007A144A" w:rsidRPr="007A144A" w:rsidRDefault="007A144A" w:rsidP="007A144A">
      <w:pPr>
        <w:widowControl w:val="0"/>
        <w:autoSpaceDE w:val="0"/>
        <w:autoSpaceDN w:val="0"/>
        <w:adjustRightInd w:val="0"/>
        <w:ind w:left="4320" w:firstLine="720"/>
        <w:rPr>
          <w:rFonts w:ascii="Arial" w:hAnsi="Arial" w:cs="Arial"/>
          <w:color w:val="1A1A1A"/>
        </w:rPr>
      </w:pPr>
      <w:r w:rsidRPr="007A144A">
        <w:rPr>
          <w:rFonts w:ascii="Arial" w:hAnsi="Arial" w:cs="Arial"/>
          <w:color w:val="1A1A1A"/>
        </w:rPr>
        <w:t xml:space="preserve">     </w:t>
      </w:r>
      <w:r>
        <w:rPr>
          <w:rFonts w:ascii="Arial" w:hAnsi="Arial" w:cs="Arial"/>
          <w:color w:val="1A1A1A"/>
        </w:rPr>
        <w:t xml:space="preserve">             </w:t>
      </w:r>
      <w:r w:rsidRPr="007A144A">
        <w:rPr>
          <w:rFonts w:ascii="Arial" w:hAnsi="Arial" w:cs="Arial"/>
          <w:color w:val="1A1A1A"/>
        </w:rPr>
        <w:t>Hometown, KS 66202</w:t>
      </w:r>
    </w:p>
    <w:p w14:paraId="573FBE00" w14:textId="77777777" w:rsidR="007A144A" w:rsidRPr="007A144A" w:rsidRDefault="007A144A" w:rsidP="007A144A">
      <w:pPr>
        <w:widowControl w:val="0"/>
        <w:autoSpaceDE w:val="0"/>
        <w:autoSpaceDN w:val="0"/>
        <w:adjustRightInd w:val="0"/>
        <w:ind w:left="2880" w:firstLine="720"/>
        <w:rPr>
          <w:rFonts w:ascii="Arial" w:hAnsi="Arial" w:cs="Arial"/>
          <w:color w:val="1A1A1A"/>
        </w:rPr>
      </w:pPr>
      <w:r w:rsidRPr="007A144A">
        <w:rPr>
          <w:rFonts w:ascii="Arial" w:hAnsi="Arial" w:cs="Arial"/>
          <w:color w:val="1A1A1A"/>
        </w:rPr>
        <w:t xml:space="preserve">        </w:t>
      </w:r>
      <w:r>
        <w:rPr>
          <w:rFonts w:ascii="Arial" w:hAnsi="Arial" w:cs="Arial"/>
          <w:color w:val="1A1A1A"/>
        </w:rPr>
        <w:t xml:space="preserve">                   </w:t>
      </w:r>
      <w:proofErr w:type="gramStart"/>
      <w:r w:rsidRPr="007A144A">
        <w:rPr>
          <w:rFonts w:ascii="Arial" w:hAnsi="Arial" w:cs="Arial"/>
          <w:color w:val="1A1A1A"/>
        </w:rPr>
        <w:t>perry.jameson@dbplanet.com</w:t>
      </w:r>
      <w:proofErr w:type="gramEnd"/>
    </w:p>
    <w:p w14:paraId="4368DCD8" w14:textId="77777777" w:rsidR="007A144A" w:rsidRPr="007A144A" w:rsidRDefault="007A144A" w:rsidP="007A144A">
      <w:pPr>
        <w:widowControl w:val="0"/>
        <w:autoSpaceDE w:val="0"/>
        <w:autoSpaceDN w:val="0"/>
        <w:adjustRightInd w:val="0"/>
        <w:ind w:left="4320" w:firstLine="720"/>
        <w:rPr>
          <w:rFonts w:ascii="Arial" w:hAnsi="Arial" w:cs="Arial"/>
          <w:color w:val="1A1A1A"/>
        </w:rPr>
      </w:pPr>
      <w:r w:rsidRPr="007A144A">
        <w:rPr>
          <w:rFonts w:ascii="Arial" w:hAnsi="Arial" w:cs="Arial"/>
          <w:color w:val="1A1A1A"/>
        </w:rPr>
        <w:t xml:space="preserve">              </w:t>
      </w:r>
      <w:r>
        <w:rPr>
          <w:rFonts w:ascii="Arial" w:hAnsi="Arial" w:cs="Arial"/>
          <w:color w:val="1A1A1A"/>
        </w:rPr>
        <w:t xml:space="preserve">              </w:t>
      </w:r>
      <w:r w:rsidRPr="007A144A">
        <w:rPr>
          <w:rFonts w:ascii="Arial" w:hAnsi="Arial" w:cs="Arial"/>
          <w:color w:val="1A1A1A"/>
        </w:rPr>
        <w:t xml:space="preserve"> </w:t>
      </w:r>
      <w:r w:rsidRPr="007A144A">
        <w:rPr>
          <w:rFonts w:ascii="Arial" w:hAnsi="Arial" w:cs="Arial"/>
          <w:color w:val="1A1A1A"/>
        </w:rPr>
        <w:t>(913) 555-1938</w:t>
      </w:r>
    </w:p>
    <w:p w14:paraId="28ED11F4" w14:textId="77777777" w:rsidR="007A144A" w:rsidRPr="007A144A" w:rsidRDefault="007A144A" w:rsidP="007A144A">
      <w:pPr>
        <w:widowControl w:val="0"/>
        <w:autoSpaceDE w:val="0"/>
        <w:autoSpaceDN w:val="0"/>
        <w:adjustRightInd w:val="0"/>
        <w:ind w:left="4320" w:firstLine="720"/>
        <w:rPr>
          <w:rFonts w:ascii="Arial" w:hAnsi="Arial" w:cs="Arial"/>
          <w:color w:val="1A1A1A"/>
        </w:rPr>
      </w:pPr>
    </w:p>
    <w:p w14:paraId="29D67C0F" w14:textId="77777777" w:rsidR="007A144A" w:rsidRPr="007A144A" w:rsidRDefault="007A144A" w:rsidP="007A144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7A144A">
        <w:rPr>
          <w:rFonts w:ascii="Arial" w:hAnsi="Arial" w:cs="Arial"/>
          <w:b/>
          <w:bCs/>
          <w:color w:val="1A1A1A"/>
        </w:rPr>
        <w:t>RESUME PROFILE</w:t>
      </w:r>
    </w:p>
    <w:p w14:paraId="24620AB1" w14:textId="77777777" w:rsidR="007A144A" w:rsidRPr="007A144A" w:rsidRDefault="007A144A" w:rsidP="007A144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7A144A">
        <w:rPr>
          <w:rFonts w:ascii="Arial" w:hAnsi="Arial" w:cs="Arial"/>
          <w:color w:val="1A1A1A"/>
        </w:rPr>
        <w:t>Outstanding student with experience in print and online journalism seeks opportunity to learn by doing while working with a communications, public relations, or publishing firm through a part-time job or summer internship.</w:t>
      </w:r>
    </w:p>
    <w:p w14:paraId="6040E777" w14:textId="77777777" w:rsidR="007A144A" w:rsidRPr="007A144A" w:rsidRDefault="007A144A" w:rsidP="007A144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34FC9ECA" w14:textId="77777777" w:rsidR="007A144A" w:rsidRPr="007A144A" w:rsidRDefault="007A144A" w:rsidP="007A144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7A144A">
        <w:rPr>
          <w:rFonts w:ascii="Arial" w:hAnsi="Arial" w:cs="Arial"/>
          <w:b/>
          <w:bCs/>
          <w:color w:val="1A1A1A"/>
        </w:rPr>
        <w:t>EDUCATION</w:t>
      </w:r>
    </w:p>
    <w:p w14:paraId="5A648E10" w14:textId="77777777" w:rsidR="007A144A" w:rsidRPr="007A144A" w:rsidRDefault="007A144A" w:rsidP="007A144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7A144A">
        <w:rPr>
          <w:rFonts w:ascii="Arial" w:hAnsi="Arial" w:cs="Arial"/>
          <w:color w:val="1A1A1A"/>
        </w:rPr>
        <w:t>Completed three years at Hometown High School.</w:t>
      </w:r>
    </w:p>
    <w:p w14:paraId="5EAADE1E" w14:textId="77777777" w:rsidR="007A144A" w:rsidRPr="007A144A" w:rsidRDefault="007A144A" w:rsidP="007A144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7A144A">
        <w:rPr>
          <w:rFonts w:ascii="Arial" w:hAnsi="Arial" w:cs="Arial"/>
          <w:color w:val="1A1A1A"/>
        </w:rPr>
        <w:t>Graduation date: May 2014.</w:t>
      </w:r>
    </w:p>
    <w:p w14:paraId="5C180AB9" w14:textId="77777777" w:rsidR="007A144A" w:rsidRPr="007A144A" w:rsidRDefault="007A144A" w:rsidP="007A144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7A144A">
        <w:rPr>
          <w:rFonts w:ascii="Arial" w:hAnsi="Arial" w:cs="Arial"/>
          <w:color w:val="1A1A1A"/>
        </w:rPr>
        <w:t xml:space="preserve">G.P.A. 3.85. </w:t>
      </w:r>
      <w:proofErr w:type="gramStart"/>
      <w:r w:rsidRPr="007A144A">
        <w:rPr>
          <w:rFonts w:ascii="Arial" w:hAnsi="Arial" w:cs="Arial"/>
          <w:color w:val="1A1A1A"/>
        </w:rPr>
        <w:t>Top 5% of class.</w:t>
      </w:r>
      <w:proofErr w:type="gramEnd"/>
    </w:p>
    <w:p w14:paraId="216055A4" w14:textId="77777777" w:rsidR="007A144A" w:rsidRPr="007A144A" w:rsidRDefault="007A144A" w:rsidP="007A144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07C246C7" w14:textId="77777777" w:rsidR="007A144A" w:rsidRPr="007A144A" w:rsidRDefault="007A144A" w:rsidP="007A144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7A144A">
        <w:rPr>
          <w:rFonts w:ascii="Arial" w:hAnsi="Arial" w:cs="Arial"/>
          <w:b/>
          <w:bCs/>
          <w:color w:val="1A1A1A"/>
        </w:rPr>
        <w:t>EXPERIENCE</w:t>
      </w:r>
    </w:p>
    <w:p w14:paraId="4321FDBC" w14:textId="77777777" w:rsidR="007A144A" w:rsidRPr="007A144A" w:rsidRDefault="007A144A" w:rsidP="007A144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7A144A">
        <w:rPr>
          <w:rFonts w:ascii="Arial" w:hAnsi="Arial" w:cs="Arial"/>
          <w:b/>
          <w:bCs/>
          <w:color w:val="1A1A1A"/>
        </w:rPr>
        <w:t>Newspaper Staff Member, Hometown High School</w:t>
      </w:r>
    </w:p>
    <w:p w14:paraId="0A0FED0B" w14:textId="77777777" w:rsidR="007A144A" w:rsidRPr="007A144A" w:rsidRDefault="007A144A" w:rsidP="007A14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 w:rsidRPr="007A144A">
        <w:rPr>
          <w:rFonts w:ascii="Arial" w:hAnsi="Arial" w:cs="Arial"/>
          <w:b/>
          <w:bCs/>
          <w:color w:val="1A1A1A"/>
        </w:rPr>
        <w:t>Aug 2013 - present.</w:t>
      </w:r>
      <w:r w:rsidRPr="007A144A">
        <w:rPr>
          <w:rFonts w:ascii="Arial" w:hAnsi="Arial" w:cs="Arial"/>
          <w:color w:val="1A1A1A"/>
        </w:rPr>
        <w:t xml:space="preserve"> Features editor of campus newspaper, responsible for award-winning design.</w:t>
      </w:r>
    </w:p>
    <w:p w14:paraId="20056703" w14:textId="77777777" w:rsidR="007A144A" w:rsidRPr="007A144A" w:rsidRDefault="007A144A" w:rsidP="007A14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940"/>
        <w:rPr>
          <w:rFonts w:ascii="Arial" w:hAnsi="Arial" w:cs="Arial"/>
          <w:color w:val="1A1A1A"/>
        </w:rPr>
      </w:pPr>
    </w:p>
    <w:p w14:paraId="0A4D916B" w14:textId="77777777" w:rsidR="007A144A" w:rsidRPr="007A144A" w:rsidRDefault="007A144A" w:rsidP="007A14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 w:rsidRPr="007A144A">
        <w:rPr>
          <w:rFonts w:ascii="Arial" w:hAnsi="Arial" w:cs="Arial"/>
          <w:b/>
          <w:bCs/>
          <w:color w:val="1A1A1A"/>
        </w:rPr>
        <w:t>Aug 2010 - Aug 2013.</w:t>
      </w:r>
      <w:r w:rsidRPr="007A144A">
        <w:rPr>
          <w:rFonts w:ascii="Arial" w:hAnsi="Arial" w:cs="Arial"/>
          <w:color w:val="1A1A1A"/>
        </w:rPr>
        <w:t xml:space="preserve"> Researched information for news articles using library and Web sources. Composed and edited informational articles, columns, editorials, and advertising copy.</w:t>
      </w:r>
    </w:p>
    <w:p w14:paraId="5CD0799B" w14:textId="77777777" w:rsidR="007A144A" w:rsidRPr="007A144A" w:rsidRDefault="007A144A" w:rsidP="007A14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44D610F1" w14:textId="77777777" w:rsidR="007A144A" w:rsidRPr="007A144A" w:rsidRDefault="007A144A" w:rsidP="007A144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7A144A">
        <w:rPr>
          <w:rFonts w:ascii="Arial" w:hAnsi="Arial" w:cs="Arial"/>
          <w:b/>
          <w:bCs/>
          <w:color w:val="1A1A1A"/>
        </w:rPr>
        <w:t>Yearbook Committee Member, Hometown High School</w:t>
      </w:r>
    </w:p>
    <w:p w14:paraId="6354BB06" w14:textId="77777777" w:rsidR="007A144A" w:rsidRPr="007A144A" w:rsidRDefault="007A144A" w:rsidP="007A144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 w:rsidRPr="007A144A">
        <w:rPr>
          <w:rFonts w:ascii="Arial" w:hAnsi="Arial" w:cs="Arial"/>
          <w:b/>
          <w:bCs/>
          <w:color w:val="1A1A1A"/>
        </w:rPr>
        <w:t>Aug 2013 - present.</w:t>
      </w:r>
      <w:r w:rsidRPr="007A144A">
        <w:rPr>
          <w:rFonts w:ascii="Arial" w:hAnsi="Arial" w:cs="Arial"/>
          <w:color w:val="1A1A1A"/>
        </w:rPr>
        <w:t xml:space="preserve"> Editor-in-chief of yearbook staff. Leader of design and publication teams from initial layout through finished product.</w:t>
      </w:r>
    </w:p>
    <w:p w14:paraId="4497CE57" w14:textId="77777777" w:rsidR="007A144A" w:rsidRPr="007A144A" w:rsidRDefault="007A144A" w:rsidP="007A14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940"/>
        <w:rPr>
          <w:rFonts w:ascii="Arial" w:hAnsi="Arial" w:cs="Arial"/>
          <w:color w:val="1A1A1A"/>
        </w:rPr>
      </w:pPr>
    </w:p>
    <w:p w14:paraId="0ED3AE6F" w14:textId="77777777" w:rsidR="007A144A" w:rsidRPr="007A144A" w:rsidRDefault="007A144A" w:rsidP="007A144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 w:rsidRPr="007A144A">
        <w:rPr>
          <w:rFonts w:ascii="Arial" w:hAnsi="Arial" w:cs="Arial"/>
          <w:b/>
          <w:bCs/>
          <w:color w:val="1A1A1A"/>
        </w:rPr>
        <w:t>Aug 2010 - Aug 2013.</w:t>
      </w:r>
      <w:r w:rsidRPr="007A144A">
        <w:rPr>
          <w:rFonts w:ascii="Arial" w:hAnsi="Arial" w:cs="Arial"/>
          <w:color w:val="1A1A1A"/>
        </w:rPr>
        <w:t xml:space="preserve"> Yearbook staff member. Experience taking photographs, designing layout, and writing captions and sidebars.</w:t>
      </w:r>
    </w:p>
    <w:p w14:paraId="69D78F18" w14:textId="77777777" w:rsidR="007A144A" w:rsidRPr="007A144A" w:rsidRDefault="007A144A" w:rsidP="007A14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Arial" w:hAnsi="Arial" w:cs="Arial"/>
          <w:color w:val="1A1A1A"/>
        </w:rPr>
      </w:pPr>
    </w:p>
    <w:p w14:paraId="0D998375" w14:textId="77777777" w:rsidR="007A144A" w:rsidRPr="007A144A" w:rsidRDefault="007A144A" w:rsidP="007A144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7A144A">
        <w:rPr>
          <w:rFonts w:ascii="Arial" w:hAnsi="Arial" w:cs="Arial"/>
          <w:b/>
          <w:bCs/>
          <w:color w:val="1A1A1A"/>
        </w:rPr>
        <w:t>RELEVANT HIGH SCHOOL STUDIES</w:t>
      </w:r>
    </w:p>
    <w:p w14:paraId="5554DD05" w14:textId="77777777" w:rsidR="007A144A" w:rsidRPr="007A144A" w:rsidRDefault="007A144A" w:rsidP="007A144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7A144A">
        <w:rPr>
          <w:rFonts w:ascii="Arial" w:hAnsi="Arial" w:cs="Arial"/>
          <w:color w:val="1A1A1A"/>
        </w:rPr>
        <w:t>Technical writing; advanced composition; debate; video production; computer classes providing knowledge of word processing, desktop publishing, and Web software.</w:t>
      </w:r>
    </w:p>
    <w:p w14:paraId="33AFE787" w14:textId="77777777" w:rsidR="007A144A" w:rsidRPr="007A144A" w:rsidRDefault="007A144A" w:rsidP="007A144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7E51F04B" w14:textId="77777777" w:rsidR="007A144A" w:rsidRPr="007A144A" w:rsidRDefault="007A144A" w:rsidP="007A144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7A144A">
        <w:rPr>
          <w:rFonts w:ascii="Arial" w:hAnsi="Arial" w:cs="Arial"/>
          <w:b/>
          <w:bCs/>
          <w:color w:val="1A1A1A"/>
        </w:rPr>
        <w:t>HONORS, AWARDS, AND MEMBERSHIPS</w:t>
      </w:r>
    </w:p>
    <w:p w14:paraId="287C6DAD" w14:textId="77777777" w:rsidR="007A144A" w:rsidRPr="007A144A" w:rsidRDefault="007A144A" w:rsidP="007A144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 w:rsidRPr="007A144A">
        <w:rPr>
          <w:rFonts w:ascii="Arial" w:hAnsi="Arial" w:cs="Arial"/>
          <w:b/>
          <w:bCs/>
          <w:color w:val="1A1A1A"/>
        </w:rPr>
        <w:t>U.S. Media Association Scholarship recipient</w:t>
      </w:r>
    </w:p>
    <w:p w14:paraId="48884636" w14:textId="77777777" w:rsidR="007A144A" w:rsidRPr="007A144A" w:rsidRDefault="007A144A" w:rsidP="007A144A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180" w:firstLine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    </w:t>
      </w:r>
      <w:r w:rsidRPr="007A144A">
        <w:rPr>
          <w:rFonts w:ascii="Arial" w:hAnsi="Arial" w:cs="Arial"/>
          <w:color w:val="1A1A1A"/>
        </w:rPr>
        <w:t>Scholarship based on academic achievement</w:t>
      </w:r>
      <w:r>
        <w:rPr>
          <w:rFonts w:ascii="Arial" w:hAnsi="Arial" w:cs="Arial"/>
          <w:color w:val="1A1A1A"/>
        </w:rPr>
        <w:t xml:space="preserve">, community service, and              </w:t>
      </w:r>
      <w:bookmarkStart w:id="0" w:name="_GoBack"/>
      <w:bookmarkEnd w:id="0"/>
      <w:r>
        <w:rPr>
          <w:rFonts w:ascii="Arial" w:hAnsi="Arial" w:cs="Arial"/>
          <w:color w:val="1A1A1A"/>
        </w:rPr>
        <w:t xml:space="preserve">campus </w:t>
      </w:r>
      <w:r w:rsidRPr="007A144A">
        <w:rPr>
          <w:rFonts w:ascii="Arial" w:hAnsi="Arial" w:cs="Arial"/>
          <w:color w:val="1A1A1A"/>
        </w:rPr>
        <w:t>participation and leadership in high school communications projects and studies.</w:t>
      </w:r>
    </w:p>
    <w:p w14:paraId="2EFA6095" w14:textId="77777777" w:rsidR="007A144A" w:rsidRPr="007A144A" w:rsidRDefault="007A144A" w:rsidP="007A14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1A1A1A"/>
        </w:rPr>
      </w:pPr>
    </w:p>
    <w:p w14:paraId="5657FB3C" w14:textId="77777777" w:rsidR="007A144A" w:rsidRPr="007A144A" w:rsidRDefault="007A144A" w:rsidP="007A144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 w:rsidRPr="007A144A">
        <w:rPr>
          <w:rFonts w:ascii="Arial" w:hAnsi="Arial" w:cs="Arial"/>
          <w:b/>
          <w:bCs/>
          <w:color w:val="1A1A1A"/>
        </w:rPr>
        <w:t>2012 Best High School Newspaper Design winner</w:t>
      </w:r>
    </w:p>
    <w:p w14:paraId="084E151A" w14:textId="77777777" w:rsidR="007A144A" w:rsidRPr="007A144A" w:rsidRDefault="007A144A" w:rsidP="007A144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 w:rsidRPr="007A144A">
        <w:rPr>
          <w:rFonts w:ascii="Arial" w:hAnsi="Arial" w:cs="Arial"/>
          <w:color w:val="1A1A1A"/>
        </w:rPr>
        <w:t>Central State Regional Communications Contest, sponsored by the Communications Department, State University.</w:t>
      </w:r>
    </w:p>
    <w:p w14:paraId="368C33ED" w14:textId="77777777" w:rsidR="007A144A" w:rsidRPr="007A144A" w:rsidRDefault="007A144A" w:rsidP="007A14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1A1A1A"/>
        </w:rPr>
      </w:pPr>
    </w:p>
    <w:p w14:paraId="3BB0EEC1" w14:textId="77777777" w:rsidR="007A144A" w:rsidRPr="007A144A" w:rsidRDefault="007A144A" w:rsidP="007A144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 w:rsidRPr="007A144A">
        <w:rPr>
          <w:rFonts w:ascii="Arial" w:hAnsi="Arial" w:cs="Arial"/>
          <w:b/>
          <w:bCs/>
          <w:color w:val="1A1A1A"/>
        </w:rPr>
        <w:t>President of high school chapter of  Future Communicators of America (FCA), 2012 - present</w:t>
      </w:r>
    </w:p>
    <w:p w14:paraId="0DC42BEC" w14:textId="77777777" w:rsidR="007A144A" w:rsidRPr="007A144A" w:rsidRDefault="007A144A" w:rsidP="007A144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A1A1A"/>
        </w:rPr>
      </w:pPr>
      <w:r w:rsidRPr="007A144A">
        <w:rPr>
          <w:rFonts w:ascii="Arial" w:hAnsi="Arial" w:cs="Arial"/>
          <w:color w:val="1A1A1A"/>
        </w:rPr>
        <w:t>Member, 2011 - present.</w:t>
      </w:r>
    </w:p>
    <w:p w14:paraId="39D5ACFD" w14:textId="77777777" w:rsidR="007A144A" w:rsidRPr="007A144A" w:rsidRDefault="007A144A" w:rsidP="007A14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1A1A1A"/>
        </w:rPr>
      </w:pPr>
    </w:p>
    <w:p w14:paraId="555A3ED9" w14:textId="77777777" w:rsidR="003E04B9" w:rsidRPr="007A144A" w:rsidRDefault="007A144A" w:rsidP="007A144A">
      <w:r w:rsidRPr="007A144A">
        <w:rPr>
          <w:rFonts w:ascii="Arial" w:hAnsi="Arial" w:cs="Arial"/>
          <w:b/>
          <w:bCs/>
          <w:color w:val="1A1A1A"/>
        </w:rPr>
        <w:t>Treasurer of National Honor Society, 2012 - present</w:t>
      </w:r>
    </w:p>
    <w:sectPr w:rsidR="003E04B9" w:rsidRPr="007A144A" w:rsidSect="00BD6337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90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4A"/>
    <w:rsid w:val="003E04B9"/>
    <w:rsid w:val="007A144A"/>
    <w:rsid w:val="00AE0610"/>
    <w:rsid w:val="00BD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B463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Macintosh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2016-10-25T20:11:00Z</dcterms:created>
  <dcterms:modified xsi:type="dcterms:W3CDTF">2016-10-25T20:11:00Z</dcterms:modified>
</cp:coreProperties>
</file>